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8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491A66" w:rsidRPr="007324BD" w:rsidTr="00DF64C7">
        <w:trPr>
          <w:cantSplit/>
          <w:trHeight w:val="504"/>
          <w:tblHeader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4F6228" w:themeFill="accent3" w:themeFillShade="80"/>
            <w:vAlign w:val="center"/>
          </w:tcPr>
          <w:p w:rsidR="00491A66" w:rsidRPr="00D02133" w:rsidRDefault="00F242E0" w:rsidP="00DF64C7">
            <w:pPr>
              <w:pStyle w:val="Heading1"/>
              <w:rPr>
                <w:szCs w:val="20"/>
              </w:rPr>
            </w:pPr>
            <w:r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DF64C7">
        <w:trPr>
          <w:cantSplit/>
          <w:trHeight w:val="288"/>
        </w:trPr>
        <w:tc>
          <w:tcPr>
            <w:tcW w:w="9532" w:type="dxa"/>
            <w:gridSpan w:val="3"/>
            <w:shd w:val="clear" w:color="auto" w:fill="C2D69B" w:themeFill="accent3" w:themeFillTint="99"/>
            <w:vAlign w:val="center"/>
          </w:tcPr>
          <w:p w:rsidR="00C81188" w:rsidRPr="007324BD" w:rsidRDefault="00C81188" w:rsidP="00DF64C7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DF64C7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7324BD" w:rsidRDefault="00DF64C7" w:rsidP="00DF64C7">
            <w:r>
              <w:t>Name</w:t>
            </w:r>
            <w:r w:rsidR="001D2340">
              <w:t>:</w:t>
            </w:r>
          </w:p>
        </w:tc>
      </w:tr>
      <w:tr w:rsidR="00C92FF3" w:rsidRPr="007324BD" w:rsidTr="00DF64C7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C81188" w:rsidRPr="007324BD" w:rsidRDefault="00DF64C7" w:rsidP="00DF64C7">
            <w:r>
              <w:t>Date of Birth</w:t>
            </w:r>
            <w:r w:rsidR="003B6E0C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81188" w:rsidRPr="007324BD" w:rsidRDefault="00DF64C7" w:rsidP="00DF64C7">
            <w:r>
              <w:t>email</w:t>
            </w:r>
            <w:r w:rsidR="003B6E0C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F473DD" w:rsidP="00DF64C7">
            <w:r>
              <w:t>Tel</w:t>
            </w:r>
            <w:r w:rsidR="003B6E0C">
              <w:t>:</w:t>
            </w:r>
          </w:p>
        </w:tc>
      </w:tr>
      <w:tr w:rsidR="00C81188" w:rsidRPr="007324BD" w:rsidTr="00DF64C7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7324BD" w:rsidRDefault="00AE1F72" w:rsidP="00DF64C7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DF64C7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DF64C7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DF64C7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3B6E0C" w:rsidP="00DF64C7">
            <w:r>
              <w:t>Fax:</w:t>
            </w:r>
          </w:p>
        </w:tc>
      </w:tr>
      <w:tr w:rsidR="00C92FF3" w:rsidRPr="007324BD" w:rsidTr="00DF64C7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3B6E0C" w:rsidP="00DF64C7">
            <w:r>
              <w:t>Country: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3B6E0C" w:rsidP="00DF64C7">
            <w:r>
              <w:t>ZIP Code: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DF64C7" w:rsidP="00DF64C7">
            <w:r>
              <w:t>University Degree</w:t>
            </w:r>
            <w:r w:rsidR="003B6E0C">
              <w:t>:</w:t>
            </w:r>
          </w:p>
        </w:tc>
      </w:tr>
      <w:tr w:rsidR="00EB52A5" w:rsidRPr="007324BD" w:rsidTr="00DF64C7">
        <w:trPr>
          <w:cantSplit/>
          <w:trHeight w:val="288"/>
        </w:trPr>
        <w:tc>
          <w:tcPr>
            <w:tcW w:w="9532" w:type="dxa"/>
            <w:gridSpan w:val="3"/>
            <w:shd w:val="clear" w:color="auto" w:fill="C2D69B" w:themeFill="accent3" w:themeFillTint="99"/>
            <w:vAlign w:val="center"/>
          </w:tcPr>
          <w:p w:rsidR="00EB52A5" w:rsidRPr="007324BD" w:rsidRDefault="00DF64C7" w:rsidP="00DF64C7">
            <w:pPr>
              <w:pStyle w:val="Heading2"/>
            </w:pPr>
            <w:r>
              <w:t xml:space="preserve">Professional experience </w:t>
            </w:r>
            <w:r w:rsidR="00EB52A5" w:rsidRPr="007324BD">
              <w:t>Information</w:t>
            </w:r>
          </w:p>
        </w:tc>
      </w:tr>
      <w:tr w:rsidR="00EB52A5" w:rsidRPr="007324BD" w:rsidTr="00DF64C7">
        <w:trPr>
          <w:cantSplit/>
          <w:trHeight w:val="259"/>
        </w:trPr>
        <w:tc>
          <w:tcPr>
            <w:tcW w:w="95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B52A5" w:rsidRPr="007324BD" w:rsidRDefault="00DF64C7" w:rsidP="00DF64C7">
            <w:r>
              <w:t>Write down your professional experience(s)</w:t>
            </w:r>
          </w:p>
        </w:tc>
      </w:tr>
      <w:tr w:rsidR="003B6E0C" w:rsidRPr="007324BD" w:rsidTr="00DF64C7">
        <w:trPr>
          <w:cantSplit/>
          <w:trHeight w:val="259"/>
        </w:trPr>
        <w:tc>
          <w:tcPr>
            <w:tcW w:w="953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B6E0C" w:rsidRPr="007324BD" w:rsidRDefault="00DF64C7" w:rsidP="00DF64C7">
            <w:pPr>
              <w:jc w:val="both"/>
            </w:pPr>
            <w:r>
              <w:t>(</w:t>
            </w:r>
            <w:proofErr w:type="spellStart"/>
            <w:r>
              <w:t>i.g</w:t>
            </w:r>
            <w:proofErr w:type="spellEnd"/>
            <w:r>
              <w:t>: ICT Professional</w:t>
            </w:r>
            <w:r w:rsidR="003B6E0C">
              <w:t xml:space="preserve"> /</w:t>
            </w:r>
            <w:r>
              <w:t xml:space="preserve"> Project Manager / Auditor / Management</w:t>
            </w:r>
            <w:r w:rsidR="003B6E0C">
              <w:t>):</w:t>
            </w:r>
          </w:p>
        </w:tc>
      </w:tr>
      <w:tr w:rsidR="00C92FF3" w:rsidRPr="007324BD" w:rsidTr="00DF64C7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DF64C7"/>
        </w:tc>
        <w:tc>
          <w:tcPr>
            <w:tcW w:w="3116" w:type="dxa"/>
            <w:shd w:val="clear" w:color="auto" w:fill="auto"/>
            <w:vAlign w:val="center"/>
          </w:tcPr>
          <w:p w:rsidR="00EB52A5" w:rsidRPr="007324BD" w:rsidRDefault="00EB52A5" w:rsidP="00DF64C7"/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DF64C7"/>
        </w:tc>
      </w:tr>
      <w:tr w:rsidR="00C92FF3" w:rsidRPr="007324BD" w:rsidTr="00DF64C7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DF64C7"/>
        </w:tc>
        <w:tc>
          <w:tcPr>
            <w:tcW w:w="3116" w:type="dxa"/>
            <w:shd w:val="clear" w:color="auto" w:fill="auto"/>
            <w:vAlign w:val="center"/>
          </w:tcPr>
          <w:p w:rsidR="00EB52A5" w:rsidRPr="007324BD" w:rsidRDefault="00EB52A5" w:rsidP="00DF64C7"/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DF64C7"/>
        </w:tc>
      </w:tr>
      <w:tr w:rsidR="009C7D71" w:rsidRPr="007324BD" w:rsidTr="00DF64C7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DF64C7"/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DF64C7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DF64C7"/>
        </w:tc>
      </w:tr>
      <w:tr w:rsidR="00415F5F" w:rsidRPr="007324BD" w:rsidTr="00DF64C7">
        <w:trPr>
          <w:cantSplit/>
          <w:trHeight w:val="288"/>
        </w:trPr>
        <w:tc>
          <w:tcPr>
            <w:tcW w:w="9532" w:type="dxa"/>
            <w:gridSpan w:val="3"/>
            <w:shd w:val="clear" w:color="auto" w:fill="C2D69B" w:themeFill="accent3" w:themeFillTint="99"/>
            <w:vAlign w:val="center"/>
          </w:tcPr>
          <w:p w:rsidR="00415F5F" w:rsidRPr="007324BD" w:rsidRDefault="000077BD" w:rsidP="00DF64C7">
            <w:pPr>
              <w:pStyle w:val="Heading2"/>
            </w:pPr>
            <w:r w:rsidRPr="007324BD">
              <w:t>References</w:t>
            </w:r>
            <w:r w:rsidR="003B6E0C">
              <w:t xml:space="preserve"> (</w:t>
            </w:r>
            <w:r w:rsidR="00DF64C7">
              <w:t>At least 3 years</w:t>
            </w:r>
            <w:r w:rsidR="003B6E0C">
              <w:t>)</w:t>
            </w:r>
          </w:p>
        </w:tc>
      </w:tr>
      <w:tr w:rsidR="009C7D71" w:rsidRPr="007324BD" w:rsidTr="00DF64C7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0077BD" w:rsidRPr="007324BD" w:rsidRDefault="00DF64C7" w:rsidP="00DF64C7">
            <w:r>
              <w:t>Employer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077BD" w:rsidRPr="007324BD" w:rsidRDefault="00DF64C7" w:rsidP="00DF64C7">
            <w:r>
              <w:t>Years of Experience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3B6E0C" w:rsidP="00DF64C7">
            <w:r>
              <w:t>Project</w:t>
            </w:r>
            <w:r w:rsidR="00DF64C7">
              <w:t>(s)</w:t>
            </w:r>
          </w:p>
        </w:tc>
      </w:tr>
      <w:tr w:rsidR="009C7D71" w:rsidRPr="007324BD" w:rsidTr="00DF64C7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0077BD" w:rsidRPr="007324BD" w:rsidRDefault="000077BD" w:rsidP="00DF64C7"/>
        </w:tc>
        <w:tc>
          <w:tcPr>
            <w:tcW w:w="3116" w:type="dxa"/>
            <w:shd w:val="clear" w:color="auto" w:fill="auto"/>
            <w:vAlign w:val="center"/>
          </w:tcPr>
          <w:p w:rsidR="000077BD" w:rsidRPr="007324BD" w:rsidRDefault="000077BD" w:rsidP="00DF64C7"/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0077BD" w:rsidP="00DF64C7"/>
        </w:tc>
      </w:tr>
      <w:tr w:rsidR="003B6E0C" w:rsidRPr="007324BD" w:rsidTr="00DF64C7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3B6E0C" w:rsidRPr="007324BD" w:rsidRDefault="003B6E0C" w:rsidP="00DF64C7"/>
        </w:tc>
        <w:tc>
          <w:tcPr>
            <w:tcW w:w="3116" w:type="dxa"/>
            <w:shd w:val="clear" w:color="auto" w:fill="auto"/>
            <w:vAlign w:val="center"/>
          </w:tcPr>
          <w:p w:rsidR="003B6E0C" w:rsidRPr="007324BD" w:rsidRDefault="003B6E0C" w:rsidP="00DF64C7"/>
        </w:tc>
        <w:tc>
          <w:tcPr>
            <w:tcW w:w="3025" w:type="dxa"/>
            <w:shd w:val="clear" w:color="auto" w:fill="auto"/>
            <w:vAlign w:val="center"/>
          </w:tcPr>
          <w:p w:rsidR="003B6E0C" w:rsidRPr="007324BD" w:rsidRDefault="003B6E0C" w:rsidP="00DF64C7"/>
        </w:tc>
      </w:tr>
      <w:tr w:rsidR="003B6E0C" w:rsidRPr="007324BD" w:rsidTr="00DF64C7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3B6E0C" w:rsidRPr="007324BD" w:rsidRDefault="003B6E0C" w:rsidP="00DF64C7"/>
        </w:tc>
        <w:tc>
          <w:tcPr>
            <w:tcW w:w="3116" w:type="dxa"/>
            <w:shd w:val="clear" w:color="auto" w:fill="auto"/>
            <w:vAlign w:val="center"/>
          </w:tcPr>
          <w:p w:rsidR="003B6E0C" w:rsidRPr="007324BD" w:rsidRDefault="003B6E0C" w:rsidP="00DF64C7"/>
        </w:tc>
        <w:tc>
          <w:tcPr>
            <w:tcW w:w="3025" w:type="dxa"/>
            <w:shd w:val="clear" w:color="auto" w:fill="auto"/>
            <w:vAlign w:val="center"/>
          </w:tcPr>
          <w:p w:rsidR="003B6E0C" w:rsidRPr="007324BD" w:rsidRDefault="003B6E0C" w:rsidP="00DF64C7"/>
        </w:tc>
      </w:tr>
      <w:tr w:rsidR="009C7D71" w:rsidRPr="007324BD" w:rsidTr="00DF64C7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DF64C7"/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DF64C7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DF64C7"/>
        </w:tc>
      </w:tr>
      <w:tr w:rsidR="005314CE" w:rsidRPr="007324BD" w:rsidTr="00DF64C7">
        <w:trPr>
          <w:cantSplit/>
          <w:trHeight w:val="288"/>
        </w:trPr>
        <w:tc>
          <w:tcPr>
            <w:tcW w:w="9532" w:type="dxa"/>
            <w:gridSpan w:val="3"/>
            <w:shd w:val="clear" w:color="auto" w:fill="C2D69B" w:themeFill="accent3" w:themeFillTint="99"/>
            <w:vAlign w:val="center"/>
          </w:tcPr>
          <w:p w:rsidR="005314CE" w:rsidRPr="007324BD" w:rsidRDefault="005314CE" w:rsidP="00DF64C7">
            <w:pPr>
              <w:pStyle w:val="Heading2"/>
            </w:pPr>
            <w:r>
              <w:t>Signatures</w:t>
            </w:r>
          </w:p>
        </w:tc>
      </w:tr>
      <w:tr w:rsidR="005D4280" w:rsidRPr="007324BD" w:rsidTr="00DF64C7">
        <w:trPr>
          <w:cantSplit/>
          <w:trHeight w:val="576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D4280" w:rsidRPr="007324BD" w:rsidRDefault="005D4280" w:rsidP="00DF64C7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</w:t>
            </w:r>
            <w:r w:rsidR="000077BD" w:rsidRPr="007324BD">
              <w:t>. I have received a copy of this application</w:t>
            </w:r>
            <w:r w:rsidR="00E33A75" w:rsidRPr="007324BD">
              <w:t>.</w:t>
            </w:r>
          </w:p>
        </w:tc>
      </w:tr>
      <w:tr w:rsidR="005D4280" w:rsidRPr="007324BD" w:rsidTr="00DF64C7">
        <w:trPr>
          <w:cantSplit/>
          <w:trHeight w:val="259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5D4280" w:rsidRDefault="005D4280" w:rsidP="00DF64C7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  <w:p w:rsidR="00F473DD" w:rsidRDefault="00F473DD" w:rsidP="00DF64C7"/>
          <w:p w:rsidR="00F473DD" w:rsidRDefault="00F473DD" w:rsidP="00DF64C7"/>
          <w:p w:rsidR="00F473DD" w:rsidRPr="007324BD" w:rsidRDefault="00F473DD" w:rsidP="00DF64C7"/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DF64C7">
            <w:r w:rsidRPr="007324BD">
              <w:t>Date</w:t>
            </w:r>
            <w:r w:rsidR="001D2340">
              <w:t>:</w:t>
            </w:r>
          </w:p>
        </w:tc>
      </w:tr>
    </w:tbl>
    <w:p w:rsidR="00415F5F" w:rsidRPr="007324BD" w:rsidRDefault="00415F5F" w:rsidP="009C7D71">
      <w:bookmarkStart w:id="0" w:name="_GoBack"/>
      <w:bookmarkEnd w:id="0"/>
    </w:p>
    <w:sectPr w:rsidR="00415F5F" w:rsidRPr="007324BD" w:rsidSect="003B6E0C">
      <w:headerReference w:type="default" r:id="rId9"/>
      <w:footerReference w:type="default" r:id="rId10"/>
      <w:pgSz w:w="12240" w:h="15840"/>
      <w:pgMar w:top="108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EF" w:rsidRDefault="00FF53EF">
      <w:r>
        <w:separator/>
      </w:r>
    </w:p>
  </w:endnote>
  <w:endnote w:type="continuationSeparator" w:id="0">
    <w:p w:rsidR="00FF53EF" w:rsidRDefault="00FF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0C" w:rsidRDefault="003B6E0C">
    <w:pPr>
      <w:pStyle w:val="Footer"/>
    </w:pPr>
    <w:r>
      <w:t>www.ifgict.org</w:t>
    </w:r>
  </w:p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EF" w:rsidRDefault="00FF53EF">
      <w:r>
        <w:separator/>
      </w:r>
    </w:p>
  </w:footnote>
  <w:footnote w:type="continuationSeparator" w:id="0">
    <w:p w:rsidR="00FF53EF" w:rsidRDefault="00FF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0C" w:rsidRDefault="003B6E0C">
    <w:pPr>
      <w:pStyle w:val="Header"/>
    </w:pPr>
    <w:r>
      <w:rPr>
        <w:noProof/>
      </w:rPr>
      <w:drawing>
        <wp:inline distT="0" distB="0" distL="0" distR="0" wp14:anchorId="408A927D" wp14:editId="1F22AE3D">
          <wp:extent cx="1009650" cy="902809"/>
          <wp:effectExtent l="0" t="0" r="0" b="0"/>
          <wp:docPr id="1" name="Picture 1" descr="http://ifgict.org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fgict.org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02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International Federation of Green ICT</w:t>
    </w:r>
  </w:p>
  <w:p w:rsidR="003B6E0C" w:rsidRDefault="003B6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0C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B6E0C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DF64C7"/>
    <w:rsid w:val="00E33A75"/>
    <w:rsid w:val="00E33DC8"/>
    <w:rsid w:val="00E50539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473DD"/>
    <w:rsid w:val="00F74AAD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E0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0C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E0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0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%20Kayyali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DA85E-FF34-494B-888D-D5D5CC97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Dr Kayyali</dc:creator>
  <cp:lastModifiedBy>Dr Kayyali</cp:lastModifiedBy>
  <cp:revision>2</cp:revision>
  <cp:lastPrinted>2004-01-19T19:27:00Z</cp:lastPrinted>
  <dcterms:created xsi:type="dcterms:W3CDTF">2014-03-02T15:36:00Z</dcterms:created>
  <dcterms:modified xsi:type="dcterms:W3CDTF">2014-03-02T15:36:00Z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