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491A66" w:rsidRPr="007324BD" w:rsidTr="00F473DD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4F6228" w:themeFill="accent3" w:themeFillShade="80"/>
            <w:vAlign w:val="center"/>
          </w:tcPr>
          <w:p w:rsidR="00491A66" w:rsidRPr="00D02133" w:rsidRDefault="003F71F7" w:rsidP="00326F1B">
            <w:pPr>
              <w:pStyle w:val="Heading1"/>
              <w:rPr>
                <w:szCs w:val="20"/>
              </w:rPr>
            </w:pPr>
            <w:r>
              <w:t>Training</w:t>
            </w:r>
            <w:r w:rsidR="003B6E0C">
              <w:t xml:space="preserve"> Provider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F473D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3B6E0C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24648C" w:rsidRPr="007324BD" w:rsidRDefault="003B6E0C" w:rsidP="00326F1B">
            <w:r>
              <w:t>Company</w:t>
            </w:r>
            <w:r w:rsidR="001D2340">
              <w:t>:</w:t>
            </w:r>
          </w:p>
        </w:tc>
      </w:tr>
      <w:tr w:rsidR="00C92FF3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C81188" w:rsidRPr="007324BD" w:rsidRDefault="003B6E0C" w:rsidP="003B6E0C">
            <w:r>
              <w:t>Year Established: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C81188" w:rsidRPr="007324BD" w:rsidRDefault="003B6E0C" w:rsidP="00326F1B">
            <w:r>
              <w:t xml:space="preserve">Num. Of </w:t>
            </w:r>
            <w:r w:rsidR="00F473DD">
              <w:t>Employees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81188" w:rsidRPr="007324BD" w:rsidRDefault="00F473DD" w:rsidP="003B6E0C">
            <w:r>
              <w:t>Tel</w:t>
            </w:r>
            <w:r w:rsidR="003B6E0C">
              <w:t>:</w:t>
            </w:r>
          </w:p>
        </w:tc>
      </w:tr>
      <w:tr w:rsidR="00C81188" w:rsidRPr="007324BD" w:rsidTr="003B6E0C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3B6E0C" w:rsidP="00326F1B">
            <w:r>
              <w:t>Fax:</w:t>
            </w:r>
          </w:p>
        </w:tc>
      </w:tr>
      <w:tr w:rsidR="00C92FF3" w:rsidRPr="007324BD" w:rsidTr="003B6E0C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B6E0C" w:rsidP="00326F1B">
            <w:r>
              <w:t>Country:</w:t>
            </w:r>
          </w:p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B6E0C" w:rsidP="00326F1B">
            <w:r>
              <w:t>ZIP Code: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3B6E0C" w:rsidP="00326F1B">
            <w:r>
              <w:t>Website:</w:t>
            </w:r>
          </w:p>
        </w:tc>
      </w:tr>
      <w:tr w:rsidR="009622B2" w:rsidRPr="007324BD" w:rsidTr="00F473D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9622B2" w:rsidRPr="007324BD" w:rsidRDefault="003B6E0C" w:rsidP="00574303">
            <w:pPr>
              <w:pStyle w:val="Heading2"/>
            </w:pPr>
            <w:r>
              <w:t>Top management</w:t>
            </w:r>
            <w:r w:rsidR="009622B2" w:rsidRPr="007324BD">
              <w:t xml:space="preserve"> Information</w:t>
            </w:r>
          </w:p>
        </w:tc>
      </w:tr>
      <w:tr w:rsidR="0056338C" w:rsidRPr="007324BD" w:rsidTr="003B6E0C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6338C" w:rsidRPr="007324BD" w:rsidRDefault="003B6E0C" w:rsidP="00326F1B">
            <w:r>
              <w:t>Current CEO/G.M/Owner</w:t>
            </w:r>
            <w:r w:rsidR="001D2340">
              <w:t>:</w:t>
            </w:r>
          </w:p>
        </w:tc>
      </w:tr>
      <w:tr w:rsidR="009C7D71" w:rsidRPr="007324BD" w:rsidTr="003B6E0C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CB5E53" w:rsidRPr="007324BD" w:rsidRDefault="003B6E0C" w:rsidP="00326F1B">
            <w:r>
              <w:t>A</w:t>
            </w:r>
            <w:r w:rsidR="00CB5E53"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3B6E0C" w:rsidP="00326F1B">
            <w:r w:rsidRPr="007324BD">
              <w:t>Position</w:t>
            </w:r>
            <w:r>
              <w:t>:</w:t>
            </w:r>
          </w:p>
        </w:tc>
      </w:tr>
      <w:tr w:rsidR="009C7D71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B6E0C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3B6E0C" w:rsidP="00326F1B">
            <w:r>
              <w:t>Country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9622B2" w:rsidRPr="007324BD" w:rsidRDefault="003B6E0C" w:rsidP="00326F1B">
            <w:r>
              <w:t>City/State: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EB52A5" w:rsidRPr="007324BD" w:rsidTr="00F473D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EB52A5" w:rsidRPr="007324BD" w:rsidRDefault="003B6E0C" w:rsidP="00574303">
            <w:pPr>
              <w:pStyle w:val="Heading2"/>
            </w:pPr>
            <w:r>
              <w:t>business</w:t>
            </w:r>
            <w:r w:rsidR="00EB52A5" w:rsidRPr="007324BD">
              <w:t xml:space="preserve"> Information</w:t>
            </w:r>
          </w:p>
        </w:tc>
      </w:tr>
      <w:tr w:rsidR="00EB52A5" w:rsidRPr="007324BD" w:rsidTr="003B6E0C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EB52A5" w:rsidRPr="007324BD" w:rsidRDefault="003B6E0C" w:rsidP="003B6E0C">
            <w:r>
              <w:t xml:space="preserve">Please specify type of business / industry </w:t>
            </w:r>
          </w:p>
        </w:tc>
      </w:tr>
      <w:tr w:rsidR="003B6E0C" w:rsidRPr="007324BD" w:rsidTr="00E00AD1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3B6E0C" w:rsidRPr="007324BD" w:rsidRDefault="009F29F5" w:rsidP="009F29F5">
            <w:pPr>
              <w:jc w:val="both"/>
            </w:pPr>
            <w:r>
              <w:t>(</w:t>
            </w:r>
            <w:proofErr w:type="spellStart"/>
            <w:r>
              <w:t>i.g</w:t>
            </w:r>
            <w:proofErr w:type="spellEnd"/>
            <w:r>
              <w:t xml:space="preserve">: </w:t>
            </w:r>
            <w:r w:rsidR="003B6E0C">
              <w:t xml:space="preserve"> Audit</w:t>
            </w:r>
            <w:r>
              <w:t xml:space="preserve"> training /</w:t>
            </w:r>
            <w:r w:rsidR="003B6E0C">
              <w:t xml:space="preserve">Technology </w:t>
            </w:r>
            <w:r>
              <w:t>training / ICT Training / Management training</w:t>
            </w:r>
            <w:r w:rsidR="003B6E0C">
              <w:t>):</w:t>
            </w:r>
          </w:p>
        </w:tc>
      </w:tr>
      <w:tr w:rsidR="00C92FF3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bookmarkStart w:id="0" w:name="_GoBack"/>
            <w:bookmarkEnd w:id="0"/>
          </w:p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C92FF3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3116" w:type="dxa"/>
            <w:shd w:val="clear" w:color="auto" w:fill="auto"/>
            <w:vAlign w:val="center"/>
          </w:tcPr>
          <w:p w:rsidR="00EB52A5" w:rsidRPr="007324BD" w:rsidRDefault="00EB52A5" w:rsidP="00326F1B"/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/>
        </w:tc>
      </w:tr>
      <w:tr w:rsidR="009C7D71" w:rsidRPr="007324BD" w:rsidTr="003B6E0C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/>
        </w:tc>
      </w:tr>
      <w:tr w:rsidR="00415F5F" w:rsidRPr="007324BD" w:rsidTr="00F473D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  <w:r w:rsidR="003B6E0C">
              <w:t xml:space="preserve"> (At least 3 Ref)</w:t>
            </w:r>
          </w:p>
        </w:tc>
      </w:tr>
      <w:tr w:rsidR="009C7D71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77BD" w:rsidRPr="007324BD" w:rsidRDefault="003B6E0C" w:rsidP="00326F1B">
            <w:r>
              <w:t>Client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0077BD" w:rsidRPr="007324BD" w:rsidRDefault="003B6E0C" w:rsidP="00326F1B">
            <w:r>
              <w:t>Project / Services Delivered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3B6E0C" w:rsidP="00326F1B">
            <w:r>
              <w:t>Project Cost in USD $</w:t>
            </w:r>
          </w:p>
        </w:tc>
      </w:tr>
      <w:tr w:rsidR="009C7D71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3B6E0C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3B6E0C" w:rsidRPr="007324BD" w:rsidRDefault="003B6E0C" w:rsidP="00326F1B"/>
        </w:tc>
        <w:tc>
          <w:tcPr>
            <w:tcW w:w="3116" w:type="dxa"/>
            <w:shd w:val="clear" w:color="auto" w:fill="auto"/>
            <w:vAlign w:val="center"/>
          </w:tcPr>
          <w:p w:rsidR="003B6E0C" w:rsidRPr="007324BD" w:rsidRDefault="003B6E0C" w:rsidP="00326F1B"/>
        </w:tc>
        <w:tc>
          <w:tcPr>
            <w:tcW w:w="3025" w:type="dxa"/>
            <w:shd w:val="clear" w:color="auto" w:fill="auto"/>
            <w:vAlign w:val="center"/>
          </w:tcPr>
          <w:p w:rsidR="003B6E0C" w:rsidRPr="007324BD" w:rsidRDefault="003B6E0C" w:rsidP="00326F1B"/>
        </w:tc>
      </w:tr>
      <w:tr w:rsidR="003B6E0C" w:rsidRPr="007324BD" w:rsidTr="003B6E0C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3B6E0C" w:rsidRPr="007324BD" w:rsidRDefault="003B6E0C" w:rsidP="00326F1B"/>
        </w:tc>
        <w:tc>
          <w:tcPr>
            <w:tcW w:w="3116" w:type="dxa"/>
            <w:shd w:val="clear" w:color="auto" w:fill="auto"/>
            <w:vAlign w:val="center"/>
          </w:tcPr>
          <w:p w:rsidR="003B6E0C" w:rsidRPr="007324BD" w:rsidRDefault="003B6E0C" w:rsidP="00326F1B"/>
        </w:tc>
        <w:tc>
          <w:tcPr>
            <w:tcW w:w="3025" w:type="dxa"/>
            <w:shd w:val="clear" w:color="auto" w:fill="auto"/>
            <w:vAlign w:val="center"/>
          </w:tcPr>
          <w:p w:rsidR="003B6E0C" w:rsidRPr="007324BD" w:rsidRDefault="003B6E0C" w:rsidP="00326F1B"/>
        </w:tc>
      </w:tr>
      <w:tr w:rsidR="009C7D71" w:rsidRPr="007324BD" w:rsidTr="003B6E0C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11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5314CE" w:rsidRPr="007324BD" w:rsidTr="00F473D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C2D69B" w:themeFill="accent3" w:themeFillTint="9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3B6E0C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F473DD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3B6E0C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  <w:p w:rsidR="00F473DD" w:rsidRDefault="00F473DD" w:rsidP="00326F1B"/>
          <w:p w:rsidR="00F473DD" w:rsidRDefault="00F473DD" w:rsidP="00326F1B"/>
          <w:p w:rsidR="00F473DD" w:rsidRPr="007324BD" w:rsidRDefault="00F473DD" w:rsidP="00326F1B"/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3B6E0C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Default="00F473DD" w:rsidP="00326F1B">
            <w:pPr>
              <w:rPr>
                <w:rStyle w:val="ItalicsChar"/>
              </w:rPr>
            </w:pPr>
            <w:r>
              <w:t>Seal of Company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</w:t>
            </w:r>
            <w:r>
              <w:rPr>
                <w:rStyle w:val="ItalicsChar"/>
              </w:rPr>
              <w:t>scanned of application)</w:t>
            </w:r>
          </w:p>
          <w:p w:rsidR="00F473DD" w:rsidRDefault="00F473DD" w:rsidP="00326F1B">
            <w:pPr>
              <w:rPr>
                <w:rStyle w:val="ItalicsChar"/>
              </w:rPr>
            </w:pPr>
          </w:p>
          <w:p w:rsidR="00F473DD" w:rsidRDefault="00F473DD" w:rsidP="00326F1B">
            <w:pPr>
              <w:rPr>
                <w:rStyle w:val="ItalicsChar"/>
              </w:rPr>
            </w:pPr>
          </w:p>
          <w:p w:rsidR="00F473DD" w:rsidRPr="007324BD" w:rsidRDefault="00F473DD" w:rsidP="00326F1B"/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/>
        </w:tc>
      </w:tr>
    </w:tbl>
    <w:p w:rsidR="00415F5F" w:rsidRPr="007324BD" w:rsidRDefault="00415F5F" w:rsidP="009C7D71"/>
    <w:sectPr w:rsidR="00415F5F" w:rsidRPr="007324BD" w:rsidSect="00AC1EF6">
      <w:headerReference w:type="default" r:id="rId8"/>
      <w:footerReference w:type="default" r:id="rId9"/>
      <w:pgSz w:w="12240" w:h="15840"/>
      <w:pgMar w:top="1080" w:right="1440" w:bottom="1080" w:left="1440" w:header="8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95" w:rsidRDefault="00FF0E95">
      <w:r>
        <w:separator/>
      </w:r>
    </w:p>
  </w:endnote>
  <w:endnote w:type="continuationSeparator" w:id="0">
    <w:p w:rsidR="00FF0E95" w:rsidRDefault="00FF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C" w:rsidRDefault="003B6E0C">
    <w:pPr>
      <w:pStyle w:val="Footer"/>
    </w:pPr>
    <w:r>
      <w:t>www.ifgict.org</w:t>
    </w:r>
  </w:p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95" w:rsidRDefault="00FF0E95">
      <w:r>
        <w:separator/>
      </w:r>
    </w:p>
  </w:footnote>
  <w:footnote w:type="continuationSeparator" w:id="0">
    <w:p w:rsidR="00FF0E95" w:rsidRDefault="00FF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E0C" w:rsidRDefault="00AC1EF6">
    <w:pPr>
      <w:pStyle w:val="Header"/>
    </w:pPr>
    <w:r>
      <w:rPr>
        <w:noProof/>
      </w:rPr>
      <w:drawing>
        <wp:inline distT="0" distB="0" distL="0" distR="0" wp14:anchorId="23CDA886" wp14:editId="23C6D973">
          <wp:extent cx="1200150" cy="11860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0000" cy="1185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E0C" w:rsidRDefault="003B6E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0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0F3716"/>
    <w:rsid w:val="0011649E"/>
    <w:rsid w:val="001232E1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B6E0C"/>
    <w:rsid w:val="003C4E60"/>
    <w:rsid w:val="003F71F7"/>
    <w:rsid w:val="00400969"/>
    <w:rsid w:val="004035E6"/>
    <w:rsid w:val="00415F5F"/>
    <w:rsid w:val="0042038C"/>
    <w:rsid w:val="00461DCB"/>
    <w:rsid w:val="00491A66"/>
    <w:rsid w:val="004938E1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55834"/>
    <w:rsid w:val="008658E6"/>
    <w:rsid w:val="00884CA6"/>
    <w:rsid w:val="00887861"/>
    <w:rsid w:val="00900794"/>
    <w:rsid w:val="00932D09"/>
    <w:rsid w:val="009622B2"/>
    <w:rsid w:val="009C2C05"/>
    <w:rsid w:val="009C7D71"/>
    <w:rsid w:val="009F29F5"/>
    <w:rsid w:val="009F58BB"/>
    <w:rsid w:val="00A41E64"/>
    <w:rsid w:val="00A4373B"/>
    <w:rsid w:val="00A83D5E"/>
    <w:rsid w:val="00AC1EF6"/>
    <w:rsid w:val="00AE1F72"/>
    <w:rsid w:val="00AF70F3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473DD"/>
    <w:rsid w:val="00F74AAD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0C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E0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3B6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E0C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Kayyali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IFG</dc:creator>
  <cp:lastModifiedBy>NA</cp:lastModifiedBy>
  <cp:revision>3</cp:revision>
  <cp:lastPrinted>2014-08-25T19:07:00Z</cp:lastPrinted>
  <dcterms:created xsi:type="dcterms:W3CDTF">2014-11-24T16:44:00Z</dcterms:created>
  <dcterms:modified xsi:type="dcterms:W3CDTF">2014-11-24T16:45:00Z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